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BB" w:rsidRDefault="00541AFE">
      <w:pPr>
        <w:pStyle w:val="Titel"/>
        <w:rPr>
          <w:rFonts w:ascii="Cambria" w:hAnsi="Cambria"/>
        </w:rPr>
      </w:pPr>
      <w:r>
        <w:rPr>
          <w:rFonts w:ascii="Cambria" w:hAnsi="Cambria"/>
          <w:sz w:val="36"/>
        </w:rPr>
        <w:t>FRANKREICHAUSTAUSCH 2020</w:t>
      </w:r>
      <w:r w:rsidR="00B918BB">
        <w:rPr>
          <w:rFonts w:ascii="Cambria" w:hAnsi="Cambria"/>
          <w:sz w:val="36"/>
        </w:rPr>
        <w:t xml:space="preserve">      BRÜHL – LORIENT</w:t>
      </w:r>
    </w:p>
    <w:tbl>
      <w:tblPr>
        <w:tblW w:w="102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349"/>
        <w:gridCol w:w="33"/>
        <w:gridCol w:w="56"/>
        <w:gridCol w:w="431"/>
        <w:gridCol w:w="153"/>
        <w:gridCol w:w="794"/>
        <w:gridCol w:w="707"/>
        <w:gridCol w:w="1579"/>
        <w:gridCol w:w="138"/>
        <w:gridCol w:w="742"/>
        <w:gridCol w:w="398"/>
        <w:gridCol w:w="1922"/>
        <w:gridCol w:w="548"/>
        <w:gridCol w:w="476"/>
      </w:tblGrid>
      <w:tr w:rsidR="00B918BB">
        <w:tblPrEx>
          <w:tblCellMar>
            <w:top w:w="0" w:type="dxa"/>
            <w:bottom w:w="0" w:type="dxa"/>
          </w:tblCellMar>
        </w:tblPrEx>
        <w:trPr>
          <w:gridAfter w:val="1"/>
          <w:wAfter w:w="476" w:type="dxa"/>
        </w:trPr>
        <w:tc>
          <w:tcPr>
            <w:tcW w:w="2950" w:type="dxa"/>
            <w:gridSpan w:val="6"/>
          </w:tcPr>
          <w:p w:rsidR="00B918BB" w:rsidRDefault="00541AFE">
            <w:pPr>
              <w:pStyle w:val="Titel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189230</wp:posOffset>
                  </wp:positionV>
                  <wp:extent cx="1485900" cy="1524000"/>
                  <wp:effectExtent l="0" t="0" r="0" b="0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gridSpan w:val="5"/>
          </w:tcPr>
          <w:p w:rsidR="00B918BB" w:rsidRDefault="00B918BB">
            <w:pPr>
              <w:jc w:val="both"/>
              <w:rPr>
                <w:rFonts w:ascii="Cambria" w:hAnsi="Cambria"/>
                <w:b/>
                <w:color w:val="000000"/>
              </w:rPr>
            </w:pPr>
          </w:p>
          <w:p w:rsidR="00B918BB" w:rsidRDefault="00B918BB">
            <w:pPr>
              <w:spacing w:line="36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color w:val="000000"/>
              </w:rPr>
              <w:t xml:space="preserve">zwischen dem St. Ursula-Gymnasium, dem </w:t>
            </w:r>
            <w:r>
              <w:rPr>
                <w:rFonts w:ascii="Cambria" w:hAnsi="Cambria"/>
                <w:b/>
                <w:bCs/>
              </w:rPr>
              <w:t>Collège Saint Louis, dem Lycée Saint Joseph La Salle sowie dem Collège Notre Dame du Pont</w:t>
            </w:r>
          </w:p>
          <w:p w:rsidR="00B918BB" w:rsidRDefault="00B918BB">
            <w:pPr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  <w:sz w:val="20"/>
                <w:szCs w:val="22"/>
              </w:rPr>
              <w:t xml:space="preserve">Bitte 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leserlich</w:t>
            </w:r>
            <w:r>
              <w:rPr>
                <w:rFonts w:ascii="Cambria" w:hAnsi="Cambria"/>
                <w:i/>
                <w:iCs/>
                <w:sz w:val="20"/>
                <w:szCs w:val="22"/>
              </w:rPr>
              <w:t xml:space="preserve"> schreiben und das Formular nicht verknicken.</w:t>
            </w:r>
          </w:p>
          <w:p w:rsidR="00B918BB" w:rsidRDefault="00B918BB">
            <w:pPr>
              <w:jc w:val="both"/>
            </w:pPr>
          </w:p>
        </w:tc>
        <w:tc>
          <w:tcPr>
            <w:tcW w:w="2868" w:type="dxa"/>
            <w:gridSpan w:val="3"/>
          </w:tcPr>
          <w:p w:rsidR="00B918BB" w:rsidRDefault="00541AFE">
            <w:pPr>
              <w:pStyle w:val="Titel"/>
              <w:rPr>
                <w:rFonts w:ascii="Cambria" w:hAnsi="Cambria"/>
              </w:rPr>
            </w:pPr>
            <w:r>
              <w:rPr>
                <w:rFonts w:ascii="Cambria" w:hAnsi="Cambria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189230</wp:posOffset>
                      </wp:positionV>
                      <wp:extent cx="1371600" cy="1600200"/>
                      <wp:effectExtent l="5715" t="12065" r="13335" b="698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8BB" w:rsidRDefault="00B918BB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B918BB" w:rsidRDefault="00B918BB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B918BB" w:rsidRDefault="00B918BB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B918BB" w:rsidRDefault="00B918BB">
                                  <w:pPr>
                                    <w:pStyle w:val="berschrift1"/>
                                    <w:jc w:val="center"/>
                                  </w:pPr>
                                  <w:r>
                                    <w:t>Klebe hier</w:t>
                                  </w:r>
                                </w:p>
                                <w:p w:rsidR="00B918BB" w:rsidRDefault="00B918BB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sz w:val="20"/>
                                    </w:rPr>
                                    <w:t xml:space="preserve">ein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  <w:t>aktuelles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sz w:val="20"/>
                                    </w:rPr>
                                    <w:t xml:space="preserve"> Passfoto</w:t>
                                  </w:r>
                                </w:p>
                                <w:p w:rsidR="00B918BB" w:rsidRDefault="00B918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sz w:val="20"/>
                                    </w:rPr>
                                    <w:t>von Dir ein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1.5pt;margin-top:14.9pt;width:108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">
                      <v:textbox>
                        <w:txbxContent>
                          <w:p w:rsidR="00B918BB" w:rsidRDefault="00B918BB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918BB" w:rsidRDefault="00B918BB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918BB" w:rsidRDefault="00B918BB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918BB" w:rsidRDefault="00B918BB">
                            <w:pPr>
                              <w:pStyle w:val="berschrift1"/>
                              <w:jc w:val="center"/>
                            </w:pPr>
                            <w:r>
                              <w:t>Klebe hier</w:t>
                            </w:r>
                          </w:p>
                          <w:p w:rsidR="00B918BB" w:rsidRDefault="00B918B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  <w:t xml:space="preserve">ein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u w:val="single"/>
                              </w:rPr>
                              <w:t>aktuelles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  <w:t xml:space="preserve"> Passfoto</w:t>
                            </w:r>
                          </w:p>
                          <w:p w:rsidR="00B918BB" w:rsidRDefault="00B918BB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  <w:t>von Dir ein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6" w:type="dxa"/>
            <w:gridSpan w:val="4"/>
            <w:shd w:val="clear" w:color="auto" w:fill="F3F3F3"/>
            <w:vAlign w:val="center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  <w:sz w:val="16"/>
                <w:szCs w:val="22"/>
              </w:rPr>
            </w:pPr>
            <w:r>
              <w:rPr>
                <w:rFonts w:ascii="Cambria" w:hAnsi="Cambria"/>
                <w:b/>
                <w:bCs/>
              </w:rPr>
              <w:t>Nachname</w:t>
            </w:r>
          </w:p>
        </w:tc>
        <w:tc>
          <w:tcPr>
            <w:tcW w:w="2085" w:type="dxa"/>
            <w:gridSpan w:val="4"/>
            <w:shd w:val="clear" w:color="auto" w:fill="F3F3F3"/>
            <w:vAlign w:val="center"/>
          </w:tcPr>
          <w:p w:rsidR="00B918BB" w:rsidRDefault="00B918BB">
            <w:pPr>
              <w:spacing w:line="360" w:lineRule="auto"/>
              <w:ind w:left="8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Vorname </w:t>
            </w:r>
          </w:p>
          <w:p w:rsidR="00B918BB" w:rsidRDefault="00B918BB">
            <w:pPr>
              <w:spacing w:line="360" w:lineRule="auto"/>
              <w:ind w:left="80"/>
              <w:rPr>
                <w:rFonts w:ascii="Cambria" w:hAnsi="Cambria"/>
                <w:b/>
                <w:bCs/>
                <w:sz w:val="16"/>
                <w:szCs w:val="22"/>
              </w:rPr>
            </w:pPr>
            <w:r>
              <w:rPr>
                <w:rFonts w:ascii="Cambria" w:hAnsi="Cambria"/>
                <w:sz w:val="14"/>
                <w:szCs w:val="22"/>
              </w:rPr>
              <w:t>(wie im Ausweis)</w:t>
            </w:r>
          </w:p>
        </w:tc>
        <w:tc>
          <w:tcPr>
            <w:tcW w:w="2857" w:type="dxa"/>
            <w:gridSpan w:val="4"/>
            <w:vAlign w:val="center"/>
          </w:tcPr>
          <w:p w:rsidR="00B918BB" w:rsidRDefault="00B918BB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946" w:type="dxa"/>
            <w:gridSpan w:val="3"/>
          </w:tcPr>
          <w:p w:rsidR="00B918BB" w:rsidRDefault="00B918BB">
            <w:pPr>
              <w:spacing w:line="360" w:lineRule="auto"/>
              <w:rPr>
                <w:rFonts w:ascii="Cambria" w:hAnsi="Cambria"/>
                <w:sz w:val="12"/>
                <w:szCs w:val="22"/>
              </w:rPr>
            </w:pPr>
          </w:p>
          <w:p w:rsidR="00B918BB" w:rsidRDefault="00B918BB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6" w:type="dxa"/>
            <w:gridSpan w:val="4"/>
            <w:shd w:val="clear" w:color="auto" w:fill="F3F3F3"/>
            <w:vAlign w:val="center"/>
          </w:tcPr>
          <w:p w:rsidR="00B918BB" w:rsidRDefault="00B918BB">
            <w:pPr>
              <w:pStyle w:val="berschrift3"/>
              <w:jc w:val="left"/>
            </w:pPr>
            <w:r>
              <w:t>Alter</w:t>
            </w:r>
          </w:p>
        </w:tc>
        <w:tc>
          <w:tcPr>
            <w:tcW w:w="2085" w:type="dxa"/>
            <w:gridSpan w:val="4"/>
            <w:shd w:val="clear" w:color="auto" w:fill="F3F3F3"/>
            <w:vAlign w:val="center"/>
          </w:tcPr>
          <w:p w:rsidR="00B918BB" w:rsidRDefault="00B918BB">
            <w:pPr>
              <w:spacing w:line="360" w:lineRule="auto"/>
              <w:ind w:left="80"/>
              <w:rPr>
                <w:rFonts w:ascii="Cambria" w:hAnsi="Cambria"/>
                <w:b/>
                <w:bCs/>
                <w:sz w:val="16"/>
                <w:szCs w:val="22"/>
              </w:rPr>
            </w:pPr>
            <w:r>
              <w:rPr>
                <w:rFonts w:ascii="Cambria" w:hAnsi="Cambria"/>
                <w:b/>
                <w:bCs/>
              </w:rPr>
              <w:t>Geburtsdatum</w:t>
            </w:r>
          </w:p>
        </w:tc>
        <w:tc>
          <w:tcPr>
            <w:tcW w:w="2857" w:type="dxa"/>
            <w:gridSpan w:val="4"/>
            <w:vAlign w:val="center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2946" w:type="dxa"/>
            <w:gridSpan w:val="3"/>
            <w:vAlign w:val="bottom"/>
          </w:tcPr>
          <w:p w:rsidR="00B918BB" w:rsidRDefault="00B918BB">
            <w:pPr>
              <w:spacing w:line="360" w:lineRule="auto"/>
              <w:rPr>
                <w:rFonts w:ascii="Cambria" w:hAnsi="Cambria"/>
                <w:sz w:val="12"/>
                <w:szCs w:val="22"/>
              </w:rPr>
            </w:pPr>
          </w:p>
          <w:p w:rsidR="00B918BB" w:rsidRDefault="00B918BB">
            <w:pPr>
              <w:spacing w:line="360" w:lineRule="auto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____ / _____ / ___________</w:t>
            </w: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366" w:type="dxa"/>
            <w:gridSpan w:val="4"/>
            <w:shd w:val="clear" w:color="auto" w:fill="F3F3F3"/>
            <w:vAlign w:val="center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>Klasse</w:t>
            </w:r>
          </w:p>
        </w:tc>
        <w:tc>
          <w:tcPr>
            <w:tcW w:w="2085" w:type="dxa"/>
            <w:gridSpan w:val="4"/>
            <w:shd w:val="clear" w:color="auto" w:fill="F3F3F3"/>
            <w:vAlign w:val="center"/>
          </w:tcPr>
          <w:p w:rsidR="00B918BB" w:rsidRDefault="00B918BB">
            <w:pPr>
              <w:pStyle w:val="berschrift2"/>
              <w:spacing w:line="360" w:lineRule="auto"/>
              <w:rPr>
                <w:rFonts w:ascii="Cambria" w:hAnsi="Cambria"/>
                <w:sz w:val="22"/>
                <w:szCs w:val="22"/>
                <w:lang w:eastAsia="de-DE"/>
              </w:rPr>
            </w:pPr>
            <w:r>
              <w:rPr>
                <w:rFonts w:ascii="Cambria" w:hAnsi="Cambria"/>
                <w:lang w:eastAsia="de-DE"/>
              </w:rPr>
              <w:t>Klassenlehrer</w:t>
            </w:r>
          </w:p>
        </w:tc>
        <w:tc>
          <w:tcPr>
            <w:tcW w:w="1579" w:type="dxa"/>
            <w:vAlign w:val="center"/>
          </w:tcPr>
          <w:p w:rsidR="00B918BB" w:rsidRDefault="00B918BB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4224" w:type="dxa"/>
            <w:gridSpan w:val="6"/>
            <w:vAlign w:val="center"/>
          </w:tcPr>
          <w:p w:rsidR="00B918BB" w:rsidRDefault="00B918BB">
            <w:pPr>
              <w:rPr>
                <w:rFonts w:ascii="Cambria" w:hAnsi="Cambria"/>
                <w:szCs w:val="22"/>
              </w:rPr>
            </w:pPr>
          </w:p>
          <w:p w:rsidR="00B918BB" w:rsidRDefault="00B918BB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6" w:type="dxa"/>
            <w:gridSpan w:val="4"/>
            <w:shd w:val="clear" w:color="auto" w:fill="F3F3F3"/>
            <w:vAlign w:val="center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Französisch ab Kl.</w:t>
            </w:r>
          </w:p>
        </w:tc>
        <w:tc>
          <w:tcPr>
            <w:tcW w:w="2085" w:type="dxa"/>
            <w:gridSpan w:val="4"/>
            <w:shd w:val="clear" w:color="auto" w:fill="F3F3F3"/>
          </w:tcPr>
          <w:p w:rsidR="00B918BB" w:rsidRDefault="00B918BB">
            <w:pPr>
              <w:rPr>
                <w:rFonts w:ascii="Cambria" w:hAnsi="Cambria"/>
                <w:b/>
                <w:bCs/>
                <w:sz w:val="12"/>
                <w:szCs w:val="22"/>
              </w:rPr>
            </w:pPr>
          </w:p>
          <w:p w:rsidR="00B918BB" w:rsidRDefault="00B918B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aktueller Französischlehrer</w:t>
            </w:r>
          </w:p>
        </w:tc>
        <w:tc>
          <w:tcPr>
            <w:tcW w:w="1579" w:type="dxa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224" w:type="dxa"/>
            <w:gridSpan w:val="6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51" w:type="dxa"/>
            <w:gridSpan w:val="8"/>
            <w:shd w:val="clear" w:color="auto" w:fill="F3F3F3"/>
            <w:vAlign w:val="center"/>
          </w:tcPr>
          <w:p w:rsidR="00B918BB" w:rsidRDefault="00B918BB">
            <w:pPr>
              <w:pStyle w:val="berschrift5"/>
            </w:pPr>
            <w:r>
              <w:t>Emailadresse Schüler/in</w:t>
            </w:r>
          </w:p>
        </w:tc>
        <w:tc>
          <w:tcPr>
            <w:tcW w:w="5803" w:type="dxa"/>
            <w:gridSpan w:val="7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51" w:type="dxa"/>
            <w:gridSpan w:val="8"/>
            <w:shd w:val="clear" w:color="auto" w:fill="F3F3F3"/>
            <w:vAlign w:val="bottom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Emailadresse Eltern</w:t>
            </w:r>
          </w:p>
        </w:tc>
        <w:tc>
          <w:tcPr>
            <w:tcW w:w="5803" w:type="dxa"/>
            <w:gridSpan w:val="7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7" w:type="dxa"/>
            <w:gridSpan w:val="5"/>
            <w:shd w:val="clear" w:color="auto" w:fill="F3F3F3"/>
          </w:tcPr>
          <w:p w:rsidR="00B918BB" w:rsidRDefault="00B918BB">
            <w:pPr>
              <w:pStyle w:val="berschrift2"/>
              <w:spacing w:line="360" w:lineRule="auto"/>
              <w:rPr>
                <w:rFonts w:ascii="Cambria" w:hAnsi="Cambria"/>
                <w:sz w:val="22"/>
                <w:szCs w:val="22"/>
                <w:lang w:eastAsia="de-DE"/>
              </w:rPr>
            </w:pPr>
            <w:r>
              <w:rPr>
                <w:rFonts w:ascii="Cambria" w:hAnsi="Cambria"/>
                <w:lang w:eastAsia="de-DE"/>
              </w:rPr>
              <w:t>Straße</w:t>
            </w:r>
          </w:p>
        </w:tc>
        <w:tc>
          <w:tcPr>
            <w:tcW w:w="1654" w:type="dxa"/>
            <w:gridSpan w:val="3"/>
            <w:shd w:val="clear" w:color="auto" w:fill="F3F3F3"/>
          </w:tcPr>
          <w:p w:rsidR="00B918BB" w:rsidRDefault="00B918BB">
            <w:pPr>
              <w:spacing w:line="360" w:lineRule="auto"/>
              <w:ind w:left="5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>Hausnummer</w:t>
            </w:r>
          </w:p>
        </w:tc>
        <w:tc>
          <w:tcPr>
            <w:tcW w:w="4779" w:type="dxa"/>
            <w:gridSpan w:val="5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7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B918BB" w:rsidRDefault="00B918BB">
            <w:pPr>
              <w:pStyle w:val="berschrift2"/>
              <w:spacing w:line="360" w:lineRule="auto"/>
              <w:rPr>
                <w:rFonts w:ascii="Cambria" w:hAnsi="Cambria"/>
                <w:sz w:val="22"/>
                <w:szCs w:val="22"/>
                <w:lang w:eastAsia="de-DE"/>
              </w:rPr>
            </w:pPr>
            <w:r>
              <w:rPr>
                <w:rFonts w:ascii="Cambria" w:hAnsi="Cambria"/>
                <w:lang w:eastAsia="de-DE"/>
              </w:rPr>
              <w:t>Postleitzahl</w:t>
            </w:r>
          </w:p>
        </w:tc>
        <w:tc>
          <w:tcPr>
            <w:tcW w:w="2174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B918BB" w:rsidRDefault="00B918BB">
            <w:pPr>
              <w:spacing w:line="360" w:lineRule="auto"/>
              <w:ind w:left="200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>Wohnort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086" w:type="dxa"/>
            <w:gridSpan w:val="5"/>
            <w:tcBorders>
              <w:bottom w:val="single" w:sz="4" w:space="0" w:color="auto"/>
            </w:tcBorders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54" w:type="dxa"/>
            <w:gridSpan w:val="15"/>
            <w:shd w:val="clear" w:color="auto" w:fill="F3F3F3"/>
          </w:tcPr>
          <w:p w:rsidR="00B918BB" w:rsidRDefault="00B918BB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MS Gothic" w:hAnsi="Cambria" w:hint="eastAsia"/>
                <w:b/>
                <w:bCs/>
              </w:rPr>
              <w:t>☐</w:t>
            </w:r>
            <w:r>
              <w:rPr>
                <w:rFonts w:ascii="Cambria" w:hAnsi="Cambria"/>
                <w:b/>
                <w:bCs/>
              </w:rPr>
              <w:t xml:space="preserve"> Stadt</w:t>
            </w:r>
            <w:r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eastAsia="MS Mincho" w:hAnsi="Cambria" w:cs="MS Mincho" w:hint="eastAsia"/>
                <w:b/>
                <w:bCs/>
              </w:rPr>
              <w:t>☐</w:t>
            </w:r>
            <w:r>
              <w:rPr>
                <w:rFonts w:ascii="Cambria" w:hAnsi="Cambria"/>
                <w:b/>
                <w:bCs/>
              </w:rPr>
              <w:t xml:space="preserve"> Stadtteil</w:t>
            </w:r>
            <w:r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eastAsia="MS Mincho" w:hAnsi="Cambria" w:cs="MS Mincho" w:hint="eastAsia"/>
                <w:b/>
                <w:bCs/>
              </w:rPr>
              <w:t>☐</w:t>
            </w:r>
            <w:r>
              <w:rPr>
                <w:rFonts w:ascii="Cambria" w:hAnsi="Cambria"/>
                <w:b/>
                <w:bCs/>
              </w:rPr>
              <w:t xml:space="preserve"> größeres Dorf</w:t>
            </w:r>
            <w:r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eastAsia="MS Mincho" w:hAnsi="Cambria" w:cs="MS Mincho" w:hint="eastAsia"/>
                <w:b/>
                <w:bCs/>
              </w:rPr>
              <w:t>☐</w:t>
            </w:r>
            <w:r>
              <w:rPr>
                <w:rFonts w:ascii="Cambria" w:hAnsi="Cambria"/>
                <w:b/>
                <w:bCs/>
              </w:rPr>
              <w:t xml:space="preserve"> kleineres Dorf</w:t>
            </w: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51" w:type="dxa"/>
            <w:gridSpan w:val="8"/>
            <w:shd w:val="clear" w:color="auto" w:fill="F3F3F3"/>
          </w:tcPr>
          <w:p w:rsidR="00B918BB" w:rsidRDefault="00B918BB">
            <w:pPr>
              <w:spacing w:line="360" w:lineRule="auto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>Telefon - Festnetz</w:t>
            </w:r>
          </w:p>
        </w:tc>
        <w:tc>
          <w:tcPr>
            <w:tcW w:w="5803" w:type="dxa"/>
            <w:gridSpan w:val="7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51" w:type="dxa"/>
            <w:gridSpan w:val="8"/>
            <w:shd w:val="clear" w:color="auto" w:fill="F3F3F3"/>
          </w:tcPr>
          <w:p w:rsidR="00B918BB" w:rsidRDefault="00B918BB">
            <w:pPr>
              <w:spacing w:line="360" w:lineRule="auto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>Handy Schüler/in</w:t>
            </w:r>
          </w:p>
        </w:tc>
        <w:tc>
          <w:tcPr>
            <w:tcW w:w="5803" w:type="dxa"/>
            <w:gridSpan w:val="7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51" w:type="dxa"/>
            <w:gridSpan w:val="8"/>
            <w:shd w:val="clear" w:color="auto" w:fill="F3F3F3"/>
          </w:tcPr>
          <w:p w:rsidR="00B918BB" w:rsidRDefault="00B918BB">
            <w:pPr>
              <w:spacing w:line="360" w:lineRule="auto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>Handy Vater</w:t>
            </w:r>
          </w:p>
        </w:tc>
        <w:tc>
          <w:tcPr>
            <w:tcW w:w="5803" w:type="dxa"/>
            <w:gridSpan w:val="7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51" w:type="dxa"/>
            <w:gridSpan w:val="8"/>
            <w:shd w:val="clear" w:color="auto" w:fill="F3F3F3"/>
          </w:tcPr>
          <w:p w:rsidR="00B918BB" w:rsidRDefault="00B918BB">
            <w:pPr>
              <w:spacing w:line="360" w:lineRule="auto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Handy Mutter</w:t>
            </w:r>
          </w:p>
        </w:tc>
        <w:tc>
          <w:tcPr>
            <w:tcW w:w="5803" w:type="dxa"/>
            <w:gridSpan w:val="7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8" w:type="dxa"/>
            <w:vMerge w:val="restart"/>
            <w:shd w:val="clear" w:color="auto" w:fill="F3F3F3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Beruf der Eltern</w:t>
            </w:r>
          </w:p>
        </w:tc>
        <w:tc>
          <w:tcPr>
            <w:tcW w:w="1816" w:type="dxa"/>
            <w:gridSpan w:val="6"/>
            <w:shd w:val="clear" w:color="auto" w:fill="F3F3F3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Vater</w:t>
            </w:r>
          </w:p>
        </w:tc>
        <w:tc>
          <w:tcPr>
            <w:tcW w:w="6510" w:type="dxa"/>
            <w:gridSpan w:val="8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8" w:type="dxa"/>
            <w:vMerge/>
            <w:shd w:val="clear" w:color="auto" w:fill="F3F3F3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816" w:type="dxa"/>
            <w:gridSpan w:val="6"/>
            <w:shd w:val="clear" w:color="auto" w:fill="F3F3F3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Mutter</w:t>
            </w:r>
          </w:p>
        </w:tc>
        <w:tc>
          <w:tcPr>
            <w:tcW w:w="6510" w:type="dxa"/>
            <w:gridSpan w:val="8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8" w:type="dxa"/>
            <w:vMerge w:val="restart"/>
            <w:shd w:val="clear" w:color="auto" w:fill="F3F3F3"/>
          </w:tcPr>
          <w:p w:rsidR="00B918BB" w:rsidRDefault="00B918BB">
            <w:pPr>
              <w:pStyle w:val="TabellenInhal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>Geschwister</w:t>
            </w:r>
          </w:p>
        </w:tc>
        <w:tc>
          <w:tcPr>
            <w:tcW w:w="1816" w:type="dxa"/>
            <w:gridSpan w:val="6"/>
            <w:shd w:val="clear" w:color="auto" w:fill="F3F3F3"/>
          </w:tcPr>
          <w:p w:rsidR="00B918BB" w:rsidRDefault="00B918BB">
            <w:pPr>
              <w:pStyle w:val="TabellenInhalt"/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Anzahl</w:t>
            </w:r>
          </w:p>
        </w:tc>
        <w:tc>
          <w:tcPr>
            <w:tcW w:w="6510" w:type="dxa"/>
            <w:gridSpan w:val="8"/>
          </w:tcPr>
          <w:p w:rsidR="00B918BB" w:rsidRDefault="00B918BB">
            <w:pPr>
              <w:pStyle w:val="TabellenInhalt"/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8" w:type="dxa"/>
            <w:vMerge/>
            <w:shd w:val="clear" w:color="auto" w:fill="F3F3F3"/>
          </w:tcPr>
          <w:p w:rsidR="00B918BB" w:rsidRDefault="00B918BB">
            <w:pPr>
              <w:pStyle w:val="TabellenInhalt"/>
              <w:rPr>
                <w:rFonts w:ascii="Cambria" w:hAnsi="Cambria"/>
                <w:b/>
                <w:bCs/>
              </w:rPr>
            </w:pPr>
          </w:p>
        </w:tc>
        <w:tc>
          <w:tcPr>
            <w:tcW w:w="1816" w:type="dxa"/>
            <w:gridSpan w:val="6"/>
            <w:shd w:val="clear" w:color="auto" w:fill="F3F3F3"/>
          </w:tcPr>
          <w:p w:rsidR="00B918BB" w:rsidRDefault="00B918BB">
            <w:pPr>
              <w:pStyle w:val="TabellenInhalt"/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Mädchen (Alter)</w:t>
            </w:r>
          </w:p>
        </w:tc>
        <w:tc>
          <w:tcPr>
            <w:tcW w:w="6510" w:type="dxa"/>
            <w:gridSpan w:val="8"/>
          </w:tcPr>
          <w:p w:rsidR="00B918BB" w:rsidRDefault="00B918BB">
            <w:pPr>
              <w:pStyle w:val="TabellenInhalt"/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8" w:type="dxa"/>
            <w:vMerge/>
            <w:shd w:val="clear" w:color="auto" w:fill="F3F3F3"/>
          </w:tcPr>
          <w:p w:rsidR="00B918BB" w:rsidRDefault="00B918BB">
            <w:pPr>
              <w:pStyle w:val="TabellenInhalt"/>
              <w:rPr>
                <w:rFonts w:ascii="Cambria" w:hAnsi="Cambria"/>
                <w:b/>
                <w:bCs/>
              </w:rPr>
            </w:pPr>
          </w:p>
        </w:tc>
        <w:tc>
          <w:tcPr>
            <w:tcW w:w="1816" w:type="dxa"/>
            <w:gridSpan w:val="6"/>
            <w:shd w:val="clear" w:color="auto" w:fill="F3F3F3"/>
          </w:tcPr>
          <w:p w:rsidR="00B918BB" w:rsidRDefault="00B918BB">
            <w:pPr>
              <w:pStyle w:val="TabellenInhalt"/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Junge (Alter)</w:t>
            </w:r>
          </w:p>
        </w:tc>
        <w:tc>
          <w:tcPr>
            <w:tcW w:w="6510" w:type="dxa"/>
            <w:gridSpan w:val="8"/>
          </w:tcPr>
          <w:p w:rsidR="00B918BB" w:rsidRDefault="00B918BB">
            <w:pPr>
              <w:pStyle w:val="TabellenInhalt"/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B918BB" w:rsidRDefault="00B918BB">
            <w:pPr>
              <w:pStyle w:val="TabellenInhalt"/>
              <w:spacing w:line="360" w:lineRule="auto"/>
              <w:rPr>
                <w:rFonts w:ascii="Cambria" w:hAnsi="Cambria"/>
                <w:b/>
              </w:rPr>
            </w:pPr>
          </w:p>
          <w:p w:rsidR="00B918BB" w:rsidRDefault="00B918BB">
            <w:pPr>
              <w:pStyle w:val="TabellenInhalt"/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Hobbys</w:t>
            </w:r>
          </w:p>
          <w:p w:rsidR="00B918BB" w:rsidRDefault="00B918BB">
            <w:pPr>
              <w:pStyle w:val="TabellenInhalt"/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Freizeitaktivitäten</w:t>
            </w:r>
          </w:p>
          <w:p w:rsidR="00B918BB" w:rsidRDefault="00B918BB">
            <w:pPr>
              <w:pStyle w:val="TabellenInhalt"/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</w:rPr>
              <w:t>Interessen</w:t>
            </w:r>
          </w:p>
        </w:tc>
        <w:tc>
          <w:tcPr>
            <w:tcW w:w="7944" w:type="dxa"/>
            <w:gridSpan w:val="12"/>
            <w:tcBorders>
              <w:bottom w:val="single" w:sz="4" w:space="0" w:color="auto"/>
            </w:tcBorders>
          </w:tcPr>
          <w:p w:rsidR="00B918BB" w:rsidRDefault="00B918BB">
            <w:pPr>
              <w:rPr>
                <w:rFonts w:ascii="Cambria" w:eastAsia="SimSun" w:hAnsi="Cambria"/>
                <w:b/>
                <w:bCs/>
                <w:i/>
                <w:iCs/>
                <w:kern w:val="1"/>
                <w:sz w:val="20"/>
                <w:lang w:eastAsia="hi-IN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</w:rPr>
              <w:t>Bitte präzise ausfüllen !</w:t>
            </w:r>
          </w:p>
          <w:p w:rsidR="00B918BB" w:rsidRDefault="00B918BB">
            <w:pPr>
              <w:rPr>
                <w:rFonts w:ascii="Cambria" w:eastAsia="SimSun" w:hAnsi="Cambria"/>
                <w:b/>
                <w:bCs/>
                <w:kern w:val="1"/>
                <w:lang w:eastAsia="hi-IN"/>
              </w:rPr>
            </w:pPr>
          </w:p>
          <w:p w:rsidR="00B918BB" w:rsidRDefault="00B918BB">
            <w:pPr>
              <w:pStyle w:val="TabellenInhalt"/>
              <w:rPr>
                <w:rFonts w:ascii="Cambria" w:hAnsi="Cambria"/>
                <w:sz w:val="22"/>
                <w:szCs w:val="22"/>
              </w:rPr>
            </w:pPr>
          </w:p>
          <w:p w:rsidR="00B918BB" w:rsidRDefault="00B918B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  <w:p w:rsidR="00B918BB" w:rsidRDefault="00B918B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  <w:p w:rsidR="00B918BB" w:rsidRDefault="00B918BB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10" w:type="dxa"/>
            <w:gridSpan w:val="3"/>
            <w:shd w:val="clear" w:color="auto" w:fill="F3F3F3"/>
            <w:vAlign w:val="bottom"/>
          </w:tcPr>
          <w:p w:rsidR="00B918BB" w:rsidRDefault="00B918BB">
            <w:pPr>
              <w:pStyle w:val="TabellenInhal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Sportliches</w:t>
            </w:r>
          </w:p>
        </w:tc>
        <w:tc>
          <w:tcPr>
            <w:tcW w:w="7944" w:type="dxa"/>
            <w:gridSpan w:val="12"/>
            <w:shd w:val="clear" w:color="auto" w:fill="F3F3F3"/>
            <w:vAlign w:val="bottom"/>
          </w:tcPr>
          <w:p w:rsidR="00B918BB" w:rsidRDefault="00B918B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 xml:space="preserve">Ich treibe Sport:                </w:t>
            </w:r>
            <w:r>
              <w:rPr>
                <w:rFonts w:ascii="Cambria" w:eastAsia="MS Mincho" w:hAnsi="Cambria" w:cs="MS Mincho" w:hint="eastAsia"/>
                <w:b/>
                <w:bCs/>
              </w:rPr>
              <w:t>☐</w:t>
            </w:r>
            <w:r>
              <w:rPr>
                <w:rFonts w:ascii="Cambria" w:hAnsi="Cambria"/>
                <w:b/>
                <w:bCs/>
              </w:rPr>
              <w:t xml:space="preserve"> viel</w:t>
            </w:r>
            <w:r>
              <w:rPr>
                <w:rFonts w:ascii="Cambria" w:hAnsi="Cambria"/>
                <w:b/>
                <w:bCs/>
              </w:rPr>
              <w:tab/>
              <w:t xml:space="preserve">        </w:t>
            </w:r>
            <w:r>
              <w:rPr>
                <w:rFonts w:ascii="Cambria" w:eastAsia="MS Mincho" w:hAnsi="Cambria" w:cs="MS Mincho" w:hint="eastAsia"/>
                <w:b/>
                <w:bCs/>
              </w:rPr>
              <w:t>☐</w:t>
            </w:r>
            <w:r>
              <w:rPr>
                <w:rFonts w:ascii="Cambria" w:hAnsi="Cambria"/>
                <w:b/>
                <w:bCs/>
              </w:rPr>
              <w:t xml:space="preserve"> kaum</w:t>
            </w:r>
            <w:r>
              <w:rPr>
                <w:rFonts w:ascii="Cambria" w:hAnsi="Cambria"/>
                <w:b/>
                <w:bCs/>
              </w:rPr>
              <w:tab/>
              <w:t xml:space="preserve">      </w:t>
            </w:r>
            <w:r>
              <w:rPr>
                <w:rFonts w:ascii="Cambria" w:eastAsia="MS Mincho" w:hAnsi="Cambria" w:cs="MS Mincho" w:hint="eastAsia"/>
                <w:b/>
                <w:bCs/>
              </w:rPr>
              <w:t>☐</w:t>
            </w:r>
            <w:r>
              <w:rPr>
                <w:rFonts w:ascii="Cambria" w:eastAsia="MS Mincho" w:hAnsi="Cambria" w:cs="MS Mincho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gar nicht</w:t>
            </w:r>
          </w:p>
        </w:tc>
      </w:tr>
      <w:tr w:rsidR="00B918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10" w:type="dxa"/>
            <w:gridSpan w:val="3"/>
            <w:shd w:val="clear" w:color="auto" w:fill="F3F3F3"/>
          </w:tcPr>
          <w:p w:rsidR="00B918BB" w:rsidRDefault="00B918BB">
            <w:pPr>
              <w:pStyle w:val="TabellenInhalt"/>
              <w:rPr>
                <w:rFonts w:ascii="Cambria" w:hAnsi="Cambria"/>
                <w:b/>
              </w:rPr>
            </w:pPr>
          </w:p>
          <w:p w:rsidR="00B918BB" w:rsidRDefault="00B918BB">
            <w:pPr>
              <w:pStyle w:val="TabellenInhal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Sportart(en)</w:t>
            </w:r>
          </w:p>
          <w:p w:rsidR="00B918BB" w:rsidRDefault="00B918BB">
            <w:pPr>
              <w:pStyle w:val="TabellenInhalt"/>
              <w:rPr>
                <w:rFonts w:ascii="Cambria" w:hAnsi="Cambria"/>
                <w:b/>
              </w:rPr>
            </w:pPr>
          </w:p>
        </w:tc>
        <w:tc>
          <w:tcPr>
            <w:tcW w:w="7944" w:type="dxa"/>
            <w:gridSpan w:val="12"/>
          </w:tcPr>
          <w:p w:rsidR="00B918BB" w:rsidRDefault="00B918BB">
            <w:pPr>
              <w:rPr>
                <w:rFonts w:ascii="Cambria" w:eastAsia="SimSun" w:hAnsi="Cambria"/>
                <w:b/>
                <w:kern w:val="1"/>
                <w:lang w:eastAsia="hi-IN"/>
              </w:rPr>
            </w:pPr>
          </w:p>
          <w:p w:rsidR="00B918BB" w:rsidRDefault="00B918BB">
            <w:pPr>
              <w:rPr>
                <w:rFonts w:ascii="Cambria" w:eastAsia="SimSun" w:hAnsi="Cambria"/>
                <w:b/>
                <w:kern w:val="1"/>
                <w:lang w:eastAsia="hi-IN"/>
              </w:rPr>
            </w:pPr>
          </w:p>
          <w:p w:rsidR="00B918BB" w:rsidRDefault="00B918BB">
            <w:pPr>
              <w:pStyle w:val="TabellenInhalt"/>
              <w:rPr>
                <w:rFonts w:ascii="Cambria" w:hAnsi="Cambria"/>
                <w:b/>
                <w:bCs/>
              </w:rPr>
            </w:pPr>
          </w:p>
        </w:tc>
      </w:tr>
    </w:tbl>
    <w:p w:rsidR="00B918BB" w:rsidRDefault="00B918BB">
      <w:pPr>
        <w:rPr>
          <w:rFonts w:ascii="Cambria" w:hAnsi="Cambria"/>
        </w:rPr>
      </w:pPr>
    </w:p>
    <w:p w:rsidR="00B918BB" w:rsidRDefault="00B918BB">
      <w:pPr>
        <w:rPr>
          <w:rFonts w:ascii="Cambria" w:hAnsi="Cambria"/>
        </w:rPr>
      </w:pPr>
    </w:p>
    <w:p w:rsidR="00B918BB" w:rsidRDefault="00B918BB">
      <w:pPr>
        <w:rPr>
          <w:rFonts w:ascii="Cambria" w:hAnsi="Cambria"/>
        </w:rPr>
      </w:pPr>
    </w:p>
    <w:tbl>
      <w:tblPr>
        <w:tblW w:w="10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7586"/>
      </w:tblGrid>
      <w:tr w:rsidR="00B918BB" w:rsidTr="00830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2" w:type="dxa"/>
            <w:vMerge w:val="restart"/>
            <w:shd w:val="clear" w:color="auto" w:fill="F3F3F3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Musikalisches</w:t>
            </w:r>
          </w:p>
        </w:tc>
        <w:tc>
          <w:tcPr>
            <w:tcW w:w="7586" w:type="dxa"/>
            <w:shd w:val="clear" w:color="auto" w:fill="F3F3F3"/>
          </w:tcPr>
          <w:p w:rsidR="00B918BB" w:rsidRDefault="00B918BB">
            <w:pPr>
              <w:pStyle w:val="Textkrper"/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Ich spiele ein Musikinstrument: </w:t>
            </w:r>
            <w:r>
              <w:rPr>
                <w:rFonts w:ascii="Cambria" w:hAnsi="Cambria"/>
                <w:b/>
                <w:bCs/>
              </w:rPr>
              <w:tab/>
              <w:t xml:space="preserve">              </w:t>
            </w:r>
            <w:r>
              <w:rPr>
                <w:rFonts w:ascii="Cambria" w:eastAsia="MS Mincho" w:hAnsi="Cambria" w:cs="MS Mincho" w:hint="eastAsia"/>
                <w:b/>
                <w:bCs/>
              </w:rPr>
              <w:t>☐</w:t>
            </w:r>
            <w:r>
              <w:rPr>
                <w:rFonts w:ascii="Cambria" w:hAnsi="Cambria"/>
                <w:b/>
                <w:bCs/>
              </w:rPr>
              <w:t xml:space="preserve"> ja</w:t>
            </w:r>
            <w:r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hAnsi="Cambria"/>
                <w:b/>
                <w:bCs/>
              </w:rPr>
              <w:tab/>
            </w:r>
            <w:r>
              <w:rPr>
                <w:rFonts w:ascii="Cambria" w:eastAsia="MS Mincho" w:hAnsi="Cambria" w:cs="MS Mincho" w:hint="eastAsia"/>
                <w:b/>
                <w:bCs/>
              </w:rPr>
              <w:t>☐</w:t>
            </w:r>
            <w:r>
              <w:rPr>
                <w:rFonts w:ascii="Cambria" w:hAnsi="Cambria"/>
                <w:b/>
                <w:bCs/>
              </w:rPr>
              <w:t xml:space="preserve"> nein</w:t>
            </w:r>
          </w:p>
        </w:tc>
      </w:tr>
      <w:tr w:rsidR="00B918BB" w:rsidTr="00830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2" w:type="dxa"/>
            <w:vMerge/>
            <w:shd w:val="clear" w:color="auto" w:fill="F3F3F3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7586" w:type="dxa"/>
            <w:tcBorders>
              <w:bottom w:val="single" w:sz="4" w:space="0" w:color="auto"/>
            </w:tcBorders>
          </w:tcPr>
          <w:p w:rsidR="00B918BB" w:rsidRDefault="00B918BB">
            <w:pPr>
              <w:pStyle w:val="Textkrper"/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Wenn ja,welches?</w:t>
            </w:r>
          </w:p>
        </w:tc>
      </w:tr>
      <w:tr w:rsidR="00B918BB" w:rsidTr="00830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7586" w:type="dxa"/>
            <w:shd w:val="clear" w:color="auto" w:fill="F3F3F3"/>
          </w:tcPr>
          <w:p w:rsidR="00B918BB" w:rsidRDefault="00B918BB">
            <w:pPr>
              <w:pStyle w:val="Textkrp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Ich bin Mitglied in einem unserer Schulchöre/–orchester</w:t>
            </w:r>
          </w:p>
          <w:p w:rsidR="00B918BB" w:rsidRDefault="00B918BB">
            <w:pPr>
              <w:pStyle w:val="Textkrper"/>
              <w:rPr>
                <w:rFonts w:ascii="Cambria" w:hAnsi="Cambria"/>
                <w:i/>
                <w:iCs/>
              </w:rPr>
            </w:pPr>
            <w:r>
              <w:rPr>
                <w:rFonts w:ascii="Cambria" w:eastAsia="MS Mincho" w:hAnsi="Cambria" w:cs="MS Mincho" w:hint="eastAsia"/>
                <w:b/>
                <w:bCs/>
              </w:rPr>
              <w:t>☐</w:t>
            </w:r>
            <w:r>
              <w:rPr>
                <w:rFonts w:ascii="Cambria" w:hAnsi="Cambria"/>
                <w:b/>
                <w:bCs/>
              </w:rPr>
              <w:t xml:space="preserve">  ja    </w:t>
            </w:r>
            <w:r>
              <w:rPr>
                <w:rFonts w:ascii="Cambria" w:eastAsia="MS Mincho" w:hAnsi="Cambria" w:cs="MS Mincho" w:hint="eastAsia"/>
                <w:b/>
                <w:bCs/>
              </w:rPr>
              <w:t>☐</w:t>
            </w:r>
            <w:r>
              <w:rPr>
                <w:rFonts w:ascii="Cambria" w:hAnsi="Cambria"/>
                <w:b/>
                <w:bCs/>
              </w:rPr>
              <w:t xml:space="preserve">   nein    </w:t>
            </w:r>
          </w:p>
          <w:p w:rsidR="00B918BB" w:rsidRDefault="00B918BB" w:rsidP="00CE6035">
            <w:pPr>
              <w:pStyle w:val="Textkrp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und erkläre mich bereit, beim Empfang in Brühl und in Lorient einen musikalischen Beitrag zu leisten.   </w:t>
            </w:r>
            <w:r>
              <w:rPr>
                <w:rFonts w:ascii="Cambria" w:eastAsia="MS Mincho" w:hAnsi="Cambria" w:cs="MS Mincho" w:hint="eastAsia"/>
                <w:b/>
                <w:bCs/>
              </w:rPr>
              <w:t>☐</w:t>
            </w:r>
            <w:r>
              <w:rPr>
                <w:rFonts w:ascii="Cambria" w:hAnsi="Cambria"/>
                <w:b/>
                <w:bCs/>
              </w:rPr>
              <w:t xml:space="preserve">  ja</w:t>
            </w:r>
          </w:p>
        </w:tc>
      </w:tr>
      <w:tr w:rsidR="00B918BB" w:rsidTr="00830E23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bottom w:val="single" w:sz="4" w:space="0" w:color="auto"/>
            </w:tcBorders>
            <w:shd w:val="clear" w:color="auto" w:fill="F3F3F3"/>
            <w:vAlign w:val="bottom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>Lieblingsmusik</w:t>
            </w:r>
          </w:p>
        </w:tc>
        <w:tc>
          <w:tcPr>
            <w:tcW w:w="7586" w:type="dxa"/>
          </w:tcPr>
          <w:p w:rsidR="00B918BB" w:rsidRDefault="00B918BB">
            <w:pPr>
              <w:pStyle w:val="Textkrper"/>
              <w:spacing w:line="360" w:lineRule="auto"/>
              <w:rPr>
                <w:rFonts w:ascii="Cambria" w:hAnsi="Cambria"/>
              </w:rPr>
            </w:pPr>
          </w:p>
        </w:tc>
      </w:tr>
      <w:tr w:rsidR="00B918BB" w:rsidTr="00830E23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bottom w:val="single" w:sz="4" w:space="0" w:color="auto"/>
            </w:tcBorders>
            <w:shd w:val="clear" w:color="auto" w:fill="F3F3F3"/>
            <w:vAlign w:val="bottom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>Haustier(e)</w:t>
            </w:r>
          </w:p>
        </w:tc>
        <w:tc>
          <w:tcPr>
            <w:tcW w:w="7586" w:type="dxa"/>
            <w:tcBorders>
              <w:bottom w:val="single" w:sz="4" w:space="0" w:color="auto"/>
            </w:tcBorders>
          </w:tcPr>
          <w:p w:rsidR="00B918BB" w:rsidRDefault="00B918BB">
            <w:pPr>
              <w:pStyle w:val="Textkrper"/>
              <w:spacing w:line="360" w:lineRule="auto"/>
              <w:rPr>
                <w:rFonts w:ascii="Cambria" w:hAnsi="Cambria"/>
              </w:rPr>
            </w:pPr>
          </w:p>
        </w:tc>
      </w:tr>
      <w:tr w:rsidR="00B918BB" w:rsidTr="00830E23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bottom w:val="single" w:sz="4" w:space="0" w:color="auto"/>
            </w:tcBorders>
            <w:shd w:val="clear" w:color="auto" w:fill="F3F3F3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</w:rPr>
            </w:pPr>
          </w:p>
          <w:p w:rsidR="00B918BB" w:rsidRDefault="00B918BB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Als Austauschpartner wünsche ich mir...</w:t>
            </w:r>
          </w:p>
        </w:tc>
        <w:tc>
          <w:tcPr>
            <w:tcW w:w="7586" w:type="dxa"/>
            <w:shd w:val="clear" w:color="auto" w:fill="F3F3F3"/>
          </w:tcPr>
          <w:p w:rsidR="00B918BB" w:rsidRDefault="00B918BB">
            <w:pPr>
              <w:pStyle w:val="Textkrper"/>
              <w:spacing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eastAsia="MS Mincho" w:hAnsi="Cambria" w:cs="MS Mincho" w:hint="eastAsia"/>
                <w:b/>
                <w:bCs/>
              </w:rPr>
              <w:t>☐</w:t>
            </w:r>
            <w:r>
              <w:rPr>
                <w:rFonts w:ascii="Cambria" w:hAnsi="Cambria"/>
                <w:b/>
                <w:bCs/>
              </w:rPr>
              <w:t xml:space="preserve">   </w:t>
            </w:r>
            <w:r>
              <w:rPr>
                <w:rFonts w:ascii="Cambria" w:hAnsi="Cambria"/>
                <w:b/>
                <w:bCs/>
              </w:rPr>
              <w:tab/>
              <w:t>auf jeden Fall ein Mädchen.</w:t>
            </w:r>
          </w:p>
          <w:p w:rsidR="00B918BB" w:rsidRDefault="00B918BB">
            <w:pPr>
              <w:pStyle w:val="Textkrper"/>
              <w:spacing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eastAsia="MS Mincho" w:hAnsi="Cambria" w:cs="MS Mincho" w:hint="eastAsia"/>
                <w:b/>
                <w:bCs/>
              </w:rPr>
              <w:t>☐</w:t>
            </w:r>
            <w:r>
              <w:rPr>
                <w:rFonts w:ascii="Cambria" w:hAnsi="Cambria"/>
                <w:b/>
                <w:bCs/>
              </w:rPr>
              <w:t xml:space="preserve">   </w:t>
            </w:r>
            <w:r>
              <w:rPr>
                <w:rFonts w:ascii="Cambria" w:hAnsi="Cambria"/>
                <w:b/>
                <w:bCs/>
              </w:rPr>
              <w:tab/>
              <w:t>auf jeden Fall einen Jungen.</w:t>
            </w:r>
          </w:p>
          <w:p w:rsidR="00B918BB" w:rsidRDefault="00B918BB">
            <w:pPr>
              <w:pStyle w:val="Textkrper"/>
              <w:spacing w:line="276" w:lineRule="auto"/>
              <w:rPr>
                <w:rFonts w:ascii="Cambria" w:hAnsi="Cambria"/>
              </w:rPr>
            </w:pPr>
            <w:r>
              <w:rPr>
                <w:rFonts w:ascii="Cambria" w:eastAsia="MS Mincho" w:hAnsi="Cambria" w:cs="MS Mincho" w:hint="eastAsia"/>
                <w:b/>
                <w:bCs/>
              </w:rPr>
              <w:t>☐</w:t>
            </w:r>
            <w:r>
              <w:rPr>
                <w:rFonts w:ascii="Cambria" w:hAnsi="Cambria"/>
                <w:b/>
                <w:bCs/>
              </w:rPr>
              <w:t xml:space="preserve">  </w:t>
            </w:r>
            <w:r>
              <w:rPr>
                <w:rFonts w:ascii="Cambria" w:hAnsi="Cambria"/>
                <w:b/>
                <w:bCs/>
              </w:rPr>
              <w:tab/>
              <w:t>einen Jungen oder ein Mädchen.</w:t>
            </w:r>
          </w:p>
          <w:p w:rsidR="00B918BB" w:rsidRDefault="00B918BB">
            <w:pPr>
              <w:pStyle w:val="Textkrper"/>
              <w:spacing w:line="276" w:lineRule="auto"/>
              <w:rPr>
                <w:rFonts w:ascii="Cambria" w:hAnsi="Cambria"/>
                <w:i/>
                <w:iCs/>
                <w:sz w:val="22"/>
              </w:rPr>
            </w:pPr>
            <w:r>
              <w:rPr>
                <w:rFonts w:ascii="Cambria" w:hAnsi="Cambria"/>
                <w:i/>
                <w:iCs/>
                <w:sz w:val="22"/>
              </w:rPr>
              <w:t>(Denkt dabei an die Unterbringung des Partners in Deutschland. Schläft er in einem zusätzlichen Bett in eurem Zimmer oder im Zimmer eures Bruders/eurer Schwester oder in einem Einzelzimmer?)</w:t>
            </w:r>
          </w:p>
        </w:tc>
      </w:tr>
      <w:tr w:rsidR="00B918BB" w:rsidTr="00830E23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bottom w:val="single" w:sz="4" w:space="0" w:color="auto"/>
            </w:tcBorders>
            <w:shd w:val="clear" w:color="auto" w:fill="F3F3F3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Wunschpartner/in  </w:t>
            </w:r>
          </w:p>
        </w:tc>
        <w:tc>
          <w:tcPr>
            <w:tcW w:w="7586" w:type="dxa"/>
          </w:tcPr>
          <w:p w:rsidR="00B918BB" w:rsidRDefault="00B918BB">
            <w:pPr>
              <w:pStyle w:val="Textkrper"/>
              <w:spacing w:line="276" w:lineRule="auto"/>
              <w:rPr>
                <w:rFonts w:ascii="Cambria" w:eastAsia="MS Mincho" w:hAnsi="Cambria" w:cs="MS Mincho"/>
                <w:i/>
                <w:iCs/>
                <w:color w:val="808080"/>
              </w:rPr>
            </w:pPr>
            <w:r>
              <w:rPr>
                <w:rFonts w:ascii="Cambria" w:eastAsia="MS Mincho" w:hAnsi="Cambria" w:cs="MS Mincho"/>
                <w:i/>
                <w:iCs/>
                <w:color w:val="808080"/>
              </w:rPr>
              <w:t>(evtl.)</w:t>
            </w:r>
          </w:p>
        </w:tc>
      </w:tr>
      <w:tr w:rsidR="00B918BB" w:rsidTr="00830E23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bottom w:val="single" w:sz="4" w:space="0" w:color="auto"/>
            </w:tcBorders>
            <w:shd w:val="clear" w:color="auto" w:fill="F3F3F3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Sonstige wichtige Informationen</w:t>
            </w:r>
          </w:p>
        </w:tc>
        <w:tc>
          <w:tcPr>
            <w:tcW w:w="7586" w:type="dxa"/>
          </w:tcPr>
          <w:p w:rsidR="00B918BB" w:rsidRDefault="00B918BB">
            <w:pPr>
              <w:pStyle w:val="Textkrper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</w:rPr>
              <w:t xml:space="preserve">Ich nehme regelmäßig Medikamente.  </w:t>
            </w:r>
            <w:r>
              <w:rPr>
                <w:rFonts w:ascii="Cambria" w:eastAsia="MS Mincho" w:hAnsi="Cambria" w:cs="MS Mincho" w:hint="eastAsia"/>
                <w:b/>
                <w:bCs/>
              </w:rPr>
              <w:t>☐</w:t>
            </w:r>
            <w:r>
              <w:rPr>
                <w:rFonts w:ascii="Cambria" w:hAnsi="Cambria"/>
                <w:b/>
                <w:bCs/>
              </w:rPr>
              <w:t xml:space="preserve">   ja</w:t>
            </w:r>
            <w:r>
              <w:rPr>
                <w:rFonts w:ascii="Cambria" w:hAnsi="Cambria"/>
                <w:b/>
                <w:bCs/>
              </w:rPr>
              <w:tab/>
              <w:t xml:space="preserve">    </w:t>
            </w:r>
            <w:r>
              <w:rPr>
                <w:rFonts w:ascii="Cambria" w:eastAsia="MS Mincho" w:hAnsi="Cambria" w:cs="MS Mincho" w:hint="eastAsia"/>
                <w:b/>
                <w:bCs/>
              </w:rPr>
              <w:t>☐</w:t>
            </w:r>
            <w:r>
              <w:rPr>
                <w:rFonts w:ascii="Cambria" w:hAnsi="Cambria"/>
                <w:b/>
                <w:bCs/>
              </w:rPr>
              <w:t xml:space="preserve">  nein</w:t>
            </w:r>
            <w:r>
              <w:rPr>
                <w:rFonts w:ascii="Cambria" w:hAnsi="Cambria"/>
                <w:b/>
              </w:rPr>
              <w:t xml:space="preserve"> </w:t>
            </w:r>
          </w:p>
          <w:p w:rsidR="00B918BB" w:rsidRDefault="00B918BB">
            <w:pPr>
              <w:pStyle w:val="Textkrper"/>
              <w:spacing w:line="276" w:lineRule="auto"/>
              <w:rPr>
                <w:rFonts w:ascii="Cambria" w:hAnsi="Cambria"/>
              </w:rPr>
            </w:pPr>
          </w:p>
        </w:tc>
      </w:tr>
      <w:tr w:rsidR="00B918BB" w:rsidTr="00830E23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bottom w:val="single" w:sz="4" w:space="0" w:color="auto"/>
            </w:tcBorders>
            <w:shd w:val="clear" w:color="auto" w:fill="F3F3F3"/>
            <w:vAlign w:val="bottom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Wenn ja, welche?</w:t>
            </w:r>
          </w:p>
        </w:tc>
        <w:tc>
          <w:tcPr>
            <w:tcW w:w="7586" w:type="dxa"/>
          </w:tcPr>
          <w:p w:rsidR="00B918BB" w:rsidRDefault="00B918BB">
            <w:pPr>
              <w:pStyle w:val="Textkrper"/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B918BB" w:rsidTr="00830E23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bottom w:val="single" w:sz="4" w:space="0" w:color="auto"/>
            </w:tcBorders>
            <w:shd w:val="clear" w:color="auto" w:fill="F3F3F3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</w:rPr>
            </w:pPr>
          </w:p>
          <w:p w:rsidR="00B918BB" w:rsidRDefault="00B918BB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Allergie(n)</w:t>
            </w:r>
          </w:p>
        </w:tc>
        <w:tc>
          <w:tcPr>
            <w:tcW w:w="7586" w:type="dxa"/>
          </w:tcPr>
          <w:p w:rsidR="00B918BB" w:rsidRDefault="00B918BB">
            <w:pPr>
              <w:pStyle w:val="Textkrper"/>
              <w:spacing w:line="276" w:lineRule="auto"/>
              <w:rPr>
                <w:rFonts w:ascii="Cambria" w:hAnsi="Cambria"/>
              </w:rPr>
            </w:pPr>
            <w:r>
              <w:rPr>
                <w:rFonts w:ascii="Cambria" w:eastAsia="MS Mincho" w:hAnsi="Cambria" w:cs="MS Mincho" w:hint="eastAsia"/>
                <w:b/>
              </w:rPr>
              <w:t>☐</w:t>
            </w:r>
            <w:r>
              <w:rPr>
                <w:rFonts w:ascii="Cambria" w:hAnsi="Cambria"/>
                <w:b/>
              </w:rPr>
              <w:t xml:space="preserve">   ja</w:t>
            </w:r>
            <w:r>
              <w:rPr>
                <w:rFonts w:ascii="Cambria" w:hAnsi="Cambria"/>
                <w:b/>
              </w:rPr>
              <w:tab/>
              <w:t xml:space="preserve">           </w:t>
            </w:r>
            <w:r>
              <w:rPr>
                <w:rFonts w:ascii="Cambria" w:eastAsia="MS Gothic" w:hAnsi="Cambria" w:hint="eastAsia"/>
                <w:b/>
              </w:rPr>
              <w:t>☐</w:t>
            </w:r>
            <w:r>
              <w:rPr>
                <w:rFonts w:ascii="Cambria" w:hAnsi="Cambria"/>
                <w:b/>
              </w:rPr>
              <w:t xml:space="preserve">    nein</w:t>
            </w:r>
          </w:p>
          <w:p w:rsidR="00B918BB" w:rsidRDefault="00B918BB">
            <w:pPr>
              <w:pStyle w:val="Textkrper"/>
              <w:spacing w:line="276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Falls ja, welche?</w:t>
            </w:r>
          </w:p>
          <w:p w:rsidR="00B918BB" w:rsidRDefault="00B918BB">
            <w:pPr>
              <w:pStyle w:val="Textkrper"/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B918BB" w:rsidTr="00830E23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bottom w:val="single" w:sz="4" w:space="0" w:color="auto"/>
            </w:tcBorders>
            <w:shd w:val="clear" w:color="auto" w:fill="F3F3F3"/>
            <w:vAlign w:val="bottom"/>
          </w:tcPr>
          <w:p w:rsidR="00B918BB" w:rsidRDefault="00B918BB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Vegetarier/in</w:t>
            </w:r>
          </w:p>
        </w:tc>
        <w:tc>
          <w:tcPr>
            <w:tcW w:w="7586" w:type="dxa"/>
          </w:tcPr>
          <w:p w:rsidR="00B918BB" w:rsidRDefault="00B918BB">
            <w:pPr>
              <w:pStyle w:val="Textkrper"/>
              <w:spacing w:line="276" w:lineRule="auto"/>
              <w:rPr>
                <w:rFonts w:ascii="Cambria" w:hAnsi="Cambria"/>
              </w:rPr>
            </w:pPr>
            <w:r>
              <w:rPr>
                <w:rFonts w:ascii="Cambria" w:eastAsia="MS Mincho" w:hAnsi="Cambria" w:cs="MS Mincho" w:hint="eastAsia"/>
                <w:b/>
              </w:rPr>
              <w:t>☐</w:t>
            </w:r>
            <w:r>
              <w:rPr>
                <w:rFonts w:ascii="Cambria" w:hAnsi="Cambria"/>
                <w:b/>
              </w:rPr>
              <w:t xml:space="preserve">   ja</w:t>
            </w:r>
            <w:r>
              <w:rPr>
                <w:rFonts w:ascii="Cambria" w:hAnsi="Cambria"/>
                <w:b/>
              </w:rPr>
              <w:tab/>
              <w:t xml:space="preserve">   </w:t>
            </w:r>
            <w:r>
              <w:rPr>
                <w:rFonts w:ascii="Cambria" w:eastAsia="MS Mincho" w:hAnsi="Cambria" w:cs="MS Mincho" w:hint="eastAsia"/>
                <w:b/>
              </w:rPr>
              <w:t>☐</w:t>
            </w:r>
            <w:r>
              <w:rPr>
                <w:rFonts w:ascii="Cambria" w:hAnsi="Cambria"/>
                <w:b/>
              </w:rPr>
              <w:t xml:space="preserve">  nein</w:t>
            </w:r>
          </w:p>
        </w:tc>
      </w:tr>
      <w:tr w:rsidR="00B918BB" w:rsidTr="00830E23">
        <w:tblPrEx>
          <w:tblCellMar>
            <w:top w:w="0" w:type="dxa"/>
            <w:bottom w:w="0" w:type="dxa"/>
          </w:tblCellMar>
        </w:tblPrEx>
        <w:tc>
          <w:tcPr>
            <w:tcW w:w="2512" w:type="dxa"/>
            <w:tcBorders>
              <w:bottom w:val="single" w:sz="4" w:space="0" w:color="auto"/>
            </w:tcBorders>
            <w:shd w:val="clear" w:color="auto" w:fill="F3F3F3"/>
          </w:tcPr>
          <w:p w:rsidR="00B918BB" w:rsidRDefault="00B918B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Weitere wichtige Hinweise jeglicher Art:</w:t>
            </w:r>
          </w:p>
        </w:tc>
        <w:tc>
          <w:tcPr>
            <w:tcW w:w="7586" w:type="dxa"/>
            <w:tcBorders>
              <w:bottom w:val="single" w:sz="4" w:space="0" w:color="auto"/>
            </w:tcBorders>
          </w:tcPr>
          <w:p w:rsidR="00B918BB" w:rsidRDefault="00B918BB">
            <w:pPr>
              <w:pStyle w:val="Textkrper"/>
              <w:spacing w:line="276" w:lineRule="auto"/>
              <w:rPr>
                <w:rFonts w:ascii="Cambria" w:hAnsi="Cambria"/>
              </w:rPr>
            </w:pPr>
          </w:p>
          <w:p w:rsidR="00B918BB" w:rsidRDefault="00B918BB">
            <w:pPr>
              <w:pStyle w:val="Textkrper"/>
              <w:spacing w:line="276" w:lineRule="auto"/>
              <w:rPr>
                <w:rFonts w:ascii="Cambria" w:hAnsi="Cambria"/>
              </w:rPr>
            </w:pPr>
          </w:p>
        </w:tc>
      </w:tr>
      <w:tr w:rsidR="00B918BB" w:rsidTr="00830E23">
        <w:tblPrEx>
          <w:tblCellMar>
            <w:top w:w="0" w:type="dxa"/>
            <w:bottom w:w="0" w:type="dxa"/>
          </w:tblCellMar>
        </w:tblPrEx>
        <w:tc>
          <w:tcPr>
            <w:tcW w:w="2512" w:type="dxa"/>
            <w:shd w:val="clear" w:color="auto" w:fill="F3F3F3"/>
          </w:tcPr>
          <w:p w:rsidR="00B918BB" w:rsidRDefault="00B918B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Ich erkläre mich bereit ...</w:t>
            </w:r>
          </w:p>
        </w:tc>
        <w:tc>
          <w:tcPr>
            <w:tcW w:w="7586" w:type="dxa"/>
            <w:shd w:val="clear" w:color="auto" w:fill="F3F3F3"/>
          </w:tcPr>
          <w:p w:rsidR="00B918BB" w:rsidRDefault="00B918BB" w:rsidP="00CE6035">
            <w:pPr>
              <w:pStyle w:val="Textkrper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26"/>
              </w:rPr>
              <w:t xml:space="preserve">regelmäßig mit meinem/r Austauschpartner/in per Mail oder Brief in Kontakt zu bleiben </w:t>
            </w:r>
          </w:p>
        </w:tc>
      </w:tr>
    </w:tbl>
    <w:p w:rsidR="00942BFB" w:rsidRDefault="00942BFB">
      <w:pPr>
        <w:pStyle w:val="berschrift3"/>
        <w:ind w:left="-540"/>
        <w:jc w:val="left"/>
        <w:rPr>
          <w:sz w:val="22"/>
        </w:rPr>
      </w:pPr>
    </w:p>
    <w:p w:rsidR="00B918BB" w:rsidRDefault="00B918BB">
      <w:pPr>
        <w:pStyle w:val="berschrift3"/>
        <w:ind w:left="-540"/>
        <w:jc w:val="left"/>
        <w:rPr>
          <w:sz w:val="22"/>
        </w:rPr>
      </w:pPr>
      <w:r>
        <w:rPr>
          <w:sz w:val="22"/>
        </w:rPr>
        <w:t xml:space="preserve">   </w:t>
      </w:r>
      <w:r w:rsidR="004766FE">
        <w:rPr>
          <w:sz w:val="22"/>
        </w:rPr>
        <w:t xml:space="preserve">      </w:t>
      </w:r>
      <w:r>
        <w:rPr>
          <w:sz w:val="22"/>
        </w:rPr>
        <w:t xml:space="preserve">   Unterschrift Teilnehmer/in</w:t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2"/>
        </w:rPr>
        <w:tab/>
        <w:t xml:space="preserve">         </w:t>
      </w:r>
      <w:r w:rsidR="004766FE">
        <w:rPr>
          <w:sz w:val="22"/>
        </w:rPr>
        <w:t xml:space="preserve">   </w:t>
      </w:r>
      <w:r>
        <w:rPr>
          <w:sz w:val="22"/>
        </w:rPr>
        <w:t>Unterschrift eines Erziehungsberechtigten</w:t>
      </w:r>
    </w:p>
    <w:p w:rsidR="00B918BB" w:rsidRDefault="00B918BB">
      <w:pPr>
        <w:ind w:left="-540"/>
        <w:rPr>
          <w:rFonts w:ascii="Cambria" w:hAnsi="Cambria"/>
          <w:sz w:val="26"/>
        </w:rPr>
      </w:pPr>
    </w:p>
    <w:p w:rsidR="00B918BB" w:rsidRDefault="00B918BB">
      <w:pPr>
        <w:ind w:left="-540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    </w:t>
      </w:r>
      <w:r w:rsidR="004766FE">
        <w:rPr>
          <w:rFonts w:ascii="Cambria" w:hAnsi="Cambria"/>
          <w:sz w:val="26"/>
        </w:rPr>
        <w:t xml:space="preserve">     </w:t>
      </w:r>
      <w:r>
        <w:rPr>
          <w:rFonts w:ascii="Cambria" w:hAnsi="Cambria"/>
          <w:sz w:val="26"/>
        </w:rPr>
        <w:t xml:space="preserve"> ________________________________________</w:t>
      </w:r>
      <w:r>
        <w:rPr>
          <w:rFonts w:ascii="Cambria" w:hAnsi="Cambria"/>
          <w:sz w:val="26"/>
        </w:rPr>
        <w:tab/>
        <w:t xml:space="preserve">     </w:t>
      </w:r>
      <w:r w:rsidR="004766FE">
        <w:rPr>
          <w:rFonts w:ascii="Cambria" w:hAnsi="Cambria"/>
          <w:sz w:val="26"/>
        </w:rPr>
        <w:t xml:space="preserve">  </w:t>
      </w:r>
      <w:r>
        <w:rPr>
          <w:rFonts w:ascii="Cambria" w:hAnsi="Cambria"/>
          <w:sz w:val="26"/>
        </w:rPr>
        <w:t xml:space="preserve"> </w:t>
      </w:r>
      <w:r w:rsidR="004766FE">
        <w:rPr>
          <w:rFonts w:ascii="Cambria" w:hAnsi="Cambria"/>
          <w:sz w:val="26"/>
        </w:rPr>
        <w:t xml:space="preserve"> </w:t>
      </w:r>
      <w:r>
        <w:rPr>
          <w:rFonts w:ascii="Cambria" w:hAnsi="Cambria"/>
          <w:sz w:val="26"/>
        </w:rPr>
        <w:t xml:space="preserve"> ____________________________________________</w:t>
      </w:r>
    </w:p>
    <w:p w:rsidR="00B918BB" w:rsidRDefault="004766FE">
      <w:pPr>
        <w:ind w:left="-540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   </w:t>
      </w:r>
    </w:p>
    <w:p w:rsidR="00942BFB" w:rsidRDefault="00942BFB">
      <w:pPr>
        <w:pStyle w:val="Textkrper-Einzug2"/>
        <w:rPr>
          <w:b/>
          <w:bCs/>
          <w:u w:val="single"/>
        </w:rPr>
      </w:pPr>
    </w:p>
    <w:p w:rsidR="00B918BB" w:rsidRPr="003A171F" w:rsidRDefault="004766FE">
      <w:pPr>
        <w:pStyle w:val="Textkrper-Einzug2"/>
        <w:rPr>
          <w:b/>
          <w:bCs/>
          <w:u w:val="single"/>
        </w:rPr>
      </w:pPr>
      <w:r w:rsidRPr="004766FE">
        <w:rPr>
          <w:b/>
          <w:bCs/>
        </w:rPr>
        <w:t xml:space="preserve">          </w:t>
      </w:r>
      <w:bookmarkStart w:id="0" w:name="_GoBack"/>
      <w:r w:rsidR="00B918BB" w:rsidRPr="003A171F">
        <w:rPr>
          <w:b/>
          <w:bCs/>
          <w:u w:val="single"/>
        </w:rPr>
        <w:t xml:space="preserve">Formular bitte bis </w:t>
      </w:r>
      <w:r w:rsidR="00541AFE" w:rsidRPr="003A171F">
        <w:rPr>
          <w:b/>
          <w:bCs/>
          <w:u w:val="single"/>
        </w:rPr>
        <w:t>Freitag</w:t>
      </w:r>
      <w:r w:rsidR="00B918BB" w:rsidRPr="003A171F">
        <w:rPr>
          <w:b/>
          <w:bCs/>
          <w:u w:val="single"/>
        </w:rPr>
        <w:t xml:space="preserve">, den </w:t>
      </w:r>
      <w:r w:rsidR="00541AFE" w:rsidRPr="003A171F">
        <w:rPr>
          <w:b/>
          <w:bCs/>
          <w:u w:val="single"/>
        </w:rPr>
        <w:t>04</w:t>
      </w:r>
      <w:r w:rsidR="00B918BB" w:rsidRPr="003A171F">
        <w:rPr>
          <w:b/>
          <w:bCs/>
          <w:u w:val="single"/>
        </w:rPr>
        <w:t>.</w:t>
      </w:r>
      <w:r w:rsidR="00541AFE" w:rsidRPr="003A171F">
        <w:rPr>
          <w:b/>
          <w:bCs/>
          <w:u w:val="single"/>
        </w:rPr>
        <w:t>10</w:t>
      </w:r>
      <w:r w:rsidR="00B918BB" w:rsidRPr="003A171F">
        <w:rPr>
          <w:b/>
          <w:bCs/>
          <w:u w:val="single"/>
        </w:rPr>
        <w:t>.</w:t>
      </w:r>
      <w:r w:rsidR="00942BFB" w:rsidRPr="003A171F">
        <w:rPr>
          <w:b/>
          <w:bCs/>
          <w:u w:val="single"/>
        </w:rPr>
        <w:t>20</w:t>
      </w:r>
      <w:r w:rsidR="00541AFE" w:rsidRPr="003A171F">
        <w:rPr>
          <w:b/>
          <w:bCs/>
          <w:u w:val="single"/>
        </w:rPr>
        <w:t>19</w:t>
      </w:r>
      <w:r w:rsidR="00B918BB" w:rsidRPr="003A171F">
        <w:rPr>
          <w:b/>
          <w:bCs/>
          <w:u w:val="single"/>
        </w:rPr>
        <w:t xml:space="preserve"> bei </w:t>
      </w:r>
      <w:r w:rsidR="00CE6035" w:rsidRPr="003A171F">
        <w:rPr>
          <w:b/>
          <w:bCs/>
          <w:u w:val="single"/>
        </w:rPr>
        <w:t>den Französischlehrer</w:t>
      </w:r>
      <w:r w:rsidR="00942BFB" w:rsidRPr="003A171F">
        <w:rPr>
          <w:b/>
          <w:bCs/>
          <w:u w:val="single"/>
        </w:rPr>
        <w:t>n</w:t>
      </w:r>
      <w:r w:rsidR="00B918BB" w:rsidRPr="003A171F">
        <w:rPr>
          <w:b/>
          <w:bCs/>
          <w:u w:val="single"/>
        </w:rPr>
        <w:t xml:space="preserve"> abgeben.</w:t>
      </w:r>
      <w:bookmarkEnd w:id="0"/>
    </w:p>
    <w:p w:rsidR="00B918BB" w:rsidRDefault="00B918BB">
      <w:pPr>
        <w:rPr>
          <w:rFonts w:ascii="Cambria" w:hAnsi="Cambria"/>
          <w:szCs w:val="22"/>
        </w:rPr>
      </w:pPr>
    </w:p>
    <w:p w:rsidR="00B918BB" w:rsidRDefault="00B918BB">
      <w:pPr>
        <w:jc w:val="both"/>
        <w:rPr>
          <w:rFonts w:ascii="Cambria" w:hAnsi="Cambria"/>
          <w:sz w:val="20"/>
          <w:szCs w:val="22"/>
        </w:rPr>
      </w:pPr>
    </w:p>
    <w:sectPr w:rsidR="00B918BB">
      <w:pgSz w:w="11906" w:h="16838"/>
      <w:pgMar w:top="454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ED" w:rsidRDefault="00C031ED">
      <w:r>
        <w:separator/>
      </w:r>
    </w:p>
  </w:endnote>
  <w:endnote w:type="continuationSeparator" w:id="0">
    <w:p w:rsidR="00C031ED" w:rsidRDefault="00C0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ED" w:rsidRDefault="00C031ED">
      <w:r>
        <w:separator/>
      </w:r>
    </w:p>
  </w:footnote>
  <w:footnote w:type="continuationSeparator" w:id="0">
    <w:p w:rsidR="00C031ED" w:rsidRDefault="00C03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413"/>
        </w:tabs>
        <w:ind w:left="-1413" w:hanging="283"/>
      </w:pPr>
    </w:lvl>
    <w:lvl w:ilvl="1">
      <w:start w:val="1"/>
      <w:numFmt w:val="decimal"/>
      <w:lvlText w:val="%2."/>
      <w:lvlJc w:val="left"/>
      <w:pPr>
        <w:tabs>
          <w:tab w:val="num" w:pos="-706"/>
        </w:tabs>
        <w:ind w:left="-706" w:hanging="283"/>
      </w:pPr>
    </w:lvl>
    <w:lvl w:ilvl="2">
      <w:start w:val="1"/>
      <w:numFmt w:val="decimal"/>
      <w:lvlText w:val="%3."/>
      <w:lvlJc w:val="left"/>
      <w:pPr>
        <w:tabs>
          <w:tab w:val="num" w:pos="1"/>
        </w:tabs>
        <w:ind w:left="1" w:hanging="283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2122"/>
        </w:tabs>
        <w:ind w:left="2122" w:hanging="283"/>
      </w:pPr>
    </w:lvl>
    <w:lvl w:ilvl="6">
      <w:start w:val="1"/>
      <w:numFmt w:val="decimal"/>
      <w:lvlText w:val="%7."/>
      <w:lvlJc w:val="left"/>
      <w:pPr>
        <w:tabs>
          <w:tab w:val="num" w:pos="2829"/>
        </w:tabs>
        <w:ind w:left="2829" w:hanging="283"/>
      </w:pPr>
    </w:lvl>
    <w:lvl w:ilvl="7">
      <w:start w:val="1"/>
      <w:numFmt w:val="decimal"/>
      <w:lvlText w:val="%8."/>
      <w:lvlJc w:val="left"/>
      <w:pPr>
        <w:tabs>
          <w:tab w:val="num" w:pos="3536"/>
        </w:tabs>
        <w:ind w:left="3536" w:hanging="283"/>
      </w:pPr>
    </w:lvl>
    <w:lvl w:ilvl="8">
      <w:start w:val="1"/>
      <w:numFmt w:val="decimal"/>
      <w:lvlText w:val="%9."/>
      <w:lvlJc w:val="left"/>
      <w:pPr>
        <w:tabs>
          <w:tab w:val="num" w:pos="4243"/>
        </w:tabs>
        <w:ind w:left="424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9410786"/>
    <w:multiLevelType w:val="hybridMultilevel"/>
    <w:tmpl w:val="87CAB1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0D"/>
    <w:rsid w:val="001B1D0D"/>
    <w:rsid w:val="00282145"/>
    <w:rsid w:val="003A171F"/>
    <w:rsid w:val="003E3104"/>
    <w:rsid w:val="004766FE"/>
    <w:rsid w:val="00541AFE"/>
    <w:rsid w:val="006D3666"/>
    <w:rsid w:val="00830E23"/>
    <w:rsid w:val="00942BFB"/>
    <w:rsid w:val="00AC1519"/>
    <w:rsid w:val="00B918BB"/>
    <w:rsid w:val="00C031ED"/>
    <w:rsid w:val="00C123CA"/>
    <w:rsid w:val="00C535EA"/>
    <w:rsid w:val="00CE6035"/>
    <w:rsid w:val="00D907B9"/>
    <w:rsid w:val="00E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2B5F6"/>
  <w15:chartTrackingRefBased/>
  <w15:docId w15:val="{7F60EECD-1C86-4BC4-B994-3DE6C55E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mbria" w:hAnsi="Cambri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ramond" w:hAnsi="Garamond"/>
      <w:b/>
      <w:bCs/>
      <w:lang w:eastAsia="fr-FR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Cambria" w:hAnsi="Cambria"/>
      <w:b/>
      <w:bCs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Garamond" w:hAnsi="Garamond"/>
      <w:b/>
      <w:bCs/>
      <w:lang w:eastAsia="fr-FR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Cambria" w:hAnsi="Cambria"/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Cambria" w:hAnsi="Cambria"/>
      <w:b/>
      <w:bCs/>
      <w:sz w:val="26"/>
      <w:lang w:eastAsia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Calibri" w:hAnsi="Calibri"/>
      <w:b/>
      <w:color w:val="00000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abellenInhalt">
    <w:name w:val="Tabellen Inhalt"/>
    <w:basedOn w:val="Standard"/>
    <w:pPr>
      <w:widowControl w:val="0"/>
      <w:suppressLineNumbers/>
      <w:suppressAutoHyphens/>
    </w:pPr>
    <w:rPr>
      <w:rFonts w:ascii="Calibri" w:eastAsia="SimSun" w:hAnsi="Calibri"/>
      <w:kern w:val="1"/>
      <w:lang w:eastAsia="hi-IN"/>
    </w:rPr>
  </w:style>
  <w:style w:type="paragraph" w:styleId="Textkrper">
    <w:name w:val="Body Text"/>
    <w:basedOn w:val="Standard"/>
    <w:semiHidden/>
    <w:pPr>
      <w:widowControl w:val="0"/>
      <w:suppressAutoHyphens/>
      <w:spacing w:after="120"/>
      <w:textAlignment w:val="baseline"/>
    </w:pPr>
    <w:rPr>
      <w:rFonts w:ascii="Calibri" w:eastAsia="SimSun" w:hAnsi="Calibri"/>
      <w:kern w:val="1"/>
      <w:lang w:eastAsia="hi-IN"/>
    </w:rPr>
  </w:style>
  <w:style w:type="paragraph" w:styleId="Textkrper-Einzug2">
    <w:name w:val="Body Text Indent 2"/>
    <w:basedOn w:val="Standard"/>
    <w:semiHidden/>
    <w:pPr>
      <w:ind w:left="-540"/>
    </w:pPr>
    <w:rPr>
      <w:rFonts w:ascii="Cambria" w:hAnsi="Cambr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e%20und%20Einstellungen\Lucie\Anwendungsdaten\Microsoft\Vorlagen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FRANKREICHAUSTAUSCH 2015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FRANKREICHAUSTAUSCH 2015</dc:title>
  <dc:subject/>
  <dc:creator>Schmehl</dc:creator>
  <cp:keywords/>
  <cp:lastModifiedBy>Nina</cp:lastModifiedBy>
  <cp:revision>5</cp:revision>
  <cp:lastPrinted>2014-09-11T21:43:00Z</cp:lastPrinted>
  <dcterms:created xsi:type="dcterms:W3CDTF">2019-09-17T15:54:00Z</dcterms:created>
  <dcterms:modified xsi:type="dcterms:W3CDTF">2019-09-17T15:56:00Z</dcterms:modified>
</cp:coreProperties>
</file>